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28" w:rsidRPr="009F649B" w:rsidRDefault="00633E28" w:rsidP="00293B32">
      <w:pPr>
        <w:autoSpaceDE w:val="0"/>
        <w:rPr>
          <w:rFonts w:ascii="Arial Narrow" w:hAnsi="Arial Narrow" w:cs="Georgia"/>
          <w:sz w:val="16"/>
          <w:szCs w:val="16"/>
        </w:rPr>
      </w:pPr>
      <w:r w:rsidRPr="009F649B">
        <w:rPr>
          <w:rFonts w:ascii="Arial Narrow" w:hAnsi="Arial Narrow" w:cs="Arial Black"/>
          <w:sz w:val="16"/>
          <w:szCs w:val="16"/>
        </w:rPr>
        <w:t>MODELLO</w:t>
      </w:r>
      <w:r>
        <w:rPr>
          <w:rFonts w:ascii="Arial Narrow" w:hAnsi="Arial Narrow" w:cs="Arial Black"/>
          <w:sz w:val="16"/>
          <w:szCs w:val="16"/>
        </w:rPr>
        <w:t xml:space="preserve"> A</w:t>
      </w:r>
      <w:r w:rsidRPr="009F649B">
        <w:rPr>
          <w:rFonts w:ascii="Arial Narrow" w:hAnsi="Arial Narrow" w:cs="Arial Black"/>
          <w:sz w:val="16"/>
          <w:szCs w:val="16"/>
        </w:rPr>
        <w:t xml:space="preserve"> – Schema di domanda di partecipazione e dichiarazione di offerta</w:t>
      </w:r>
    </w:p>
    <w:p w:rsidR="00633E28" w:rsidRPr="002C4D84" w:rsidRDefault="00633E28" w:rsidP="00293B32">
      <w:pPr>
        <w:autoSpaceDE w:val="0"/>
        <w:rPr>
          <w:rFonts w:ascii="Arial Narrow" w:hAnsi="Arial Narrow" w:cs="Arial Narrow"/>
          <w:sz w:val="20"/>
          <w:szCs w:val="20"/>
        </w:rPr>
      </w:pPr>
    </w:p>
    <w:p w:rsidR="00633E28" w:rsidRPr="002C4D84" w:rsidRDefault="00633E28" w:rsidP="00293B32">
      <w:pPr>
        <w:autoSpaceDE w:val="0"/>
        <w:jc w:val="right"/>
        <w:rPr>
          <w:rFonts w:ascii="Arial Narrow" w:hAnsi="Arial Narrow" w:cs="Arial Narrow"/>
          <w:b/>
          <w:bCs/>
        </w:rPr>
      </w:pPr>
      <w:r w:rsidRPr="002C4D84">
        <w:rPr>
          <w:rFonts w:ascii="Arial Narrow" w:hAnsi="Arial Narrow" w:cs="Arial Narrow"/>
          <w:b/>
          <w:bCs/>
        </w:rPr>
        <w:t xml:space="preserve">COMUNE </w:t>
      </w:r>
      <w:r w:rsidR="0024685D">
        <w:rPr>
          <w:rFonts w:ascii="Arial Narrow" w:hAnsi="Arial Narrow" w:cs="Arial Narrow"/>
          <w:b/>
          <w:bCs/>
        </w:rPr>
        <w:t>COLONNELLA</w:t>
      </w:r>
    </w:p>
    <w:p w:rsidR="00633E28" w:rsidRPr="002C4D84" w:rsidRDefault="00633E28" w:rsidP="00293B32">
      <w:pPr>
        <w:autoSpaceDE w:val="0"/>
        <w:jc w:val="right"/>
        <w:rPr>
          <w:rFonts w:ascii="Arial Narrow" w:hAnsi="Arial Narrow" w:cs="Arial Narrow"/>
          <w:b/>
          <w:bCs/>
        </w:rPr>
      </w:pPr>
      <w:r w:rsidRPr="002C4D84">
        <w:rPr>
          <w:rFonts w:ascii="Arial Narrow" w:hAnsi="Arial Narrow" w:cs="Arial Narrow"/>
          <w:b/>
          <w:bCs/>
        </w:rPr>
        <w:t xml:space="preserve">Via </w:t>
      </w:r>
      <w:r w:rsidR="0024685D">
        <w:rPr>
          <w:rFonts w:ascii="Arial Narrow" w:hAnsi="Arial Narrow" w:cs="Arial Narrow"/>
          <w:b/>
          <w:bCs/>
        </w:rPr>
        <w:t>Roma 2</w:t>
      </w:r>
    </w:p>
    <w:p w:rsidR="00633E28" w:rsidRPr="002C4D84" w:rsidRDefault="0024685D" w:rsidP="00293B32">
      <w:pPr>
        <w:autoSpaceDE w:val="0"/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COLONNELLA</w:t>
      </w:r>
      <w:r w:rsidR="00633E28" w:rsidRPr="002C4D84">
        <w:rPr>
          <w:rFonts w:ascii="Arial Narrow" w:hAnsi="Arial Narrow" w:cs="Arial Narrow"/>
          <w:b/>
          <w:bCs/>
        </w:rPr>
        <w:t>(TE)</w:t>
      </w:r>
    </w:p>
    <w:p w:rsidR="00633E28" w:rsidRPr="009F649B" w:rsidRDefault="00633E28" w:rsidP="00293B32">
      <w:pPr>
        <w:autoSpaceDE w:val="0"/>
        <w:jc w:val="right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F422CF" w:rsidRDefault="00F422CF" w:rsidP="00AE4A20">
      <w:pPr>
        <w:autoSpaceDE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F422CF" w:rsidRDefault="00F422CF" w:rsidP="00AE4A20">
      <w:pPr>
        <w:autoSpaceDE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633E28" w:rsidRPr="009F649B" w:rsidRDefault="00633E28" w:rsidP="00AE4A20">
      <w:pPr>
        <w:autoSpaceDE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9F649B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OGGETTO: DOMANDA </w:t>
      </w:r>
      <w:proofErr w:type="spellStart"/>
      <w:r w:rsidRPr="009F649B">
        <w:rPr>
          <w:rFonts w:ascii="Arial Narrow" w:hAnsi="Arial Narrow" w:cs="Arial Narrow"/>
          <w:b/>
          <w:bCs/>
          <w:sz w:val="22"/>
          <w:szCs w:val="22"/>
          <w:u w:val="single"/>
        </w:rPr>
        <w:t>DI</w:t>
      </w:r>
      <w:proofErr w:type="spellEnd"/>
      <w:r w:rsidRPr="009F649B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PARTECIPAZIONE E DICHIARAZIONE </w:t>
      </w:r>
      <w:proofErr w:type="spellStart"/>
      <w:r w:rsidRPr="009F649B">
        <w:rPr>
          <w:rFonts w:ascii="Arial Narrow" w:hAnsi="Arial Narrow" w:cs="Arial Narrow"/>
          <w:b/>
          <w:bCs/>
          <w:sz w:val="22"/>
          <w:szCs w:val="22"/>
          <w:u w:val="single"/>
        </w:rPr>
        <w:t>DI</w:t>
      </w:r>
      <w:proofErr w:type="spellEnd"/>
      <w:r w:rsidRPr="009F649B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OFFERTA ECONOMICA</w:t>
      </w:r>
    </w:p>
    <w:p w:rsidR="00633E28" w:rsidRDefault="00633E28" w:rsidP="00293B32">
      <w:pPr>
        <w:pStyle w:val="Titolo5"/>
        <w:rPr>
          <w:rFonts w:ascii="Arial Narrow" w:hAnsi="Arial Narrow" w:cs="Arial"/>
          <w:sz w:val="24"/>
          <w:szCs w:val="24"/>
        </w:rPr>
      </w:pPr>
    </w:p>
    <w:p w:rsidR="00633E28" w:rsidRDefault="00633E28" w:rsidP="009F649B">
      <w:pPr>
        <w:pStyle w:val="Corpodeltesto"/>
        <w:jc w:val="both"/>
        <w:rPr>
          <w:rFonts w:ascii="Arial Narrow" w:hAnsi="Arial Narrow"/>
          <w:b/>
        </w:rPr>
      </w:pPr>
      <w:r w:rsidRPr="009F649B">
        <w:rPr>
          <w:rFonts w:ascii="Arial Narrow" w:hAnsi="Arial Narrow"/>
          <w:b/>
        </w:rPr>
        <w:t xml:space="preserve">AVVISO PER </w:t>
      </w:r>
      <w:smartTag w:uri="urn:schemas-microsoft-com:office:smarttags" w:element="PersonName">
        <w:smartTagPr>
          <w:attr w:name="ProductID" w:val="LA SPONSORIZZAZIONE AI"/>
        </w:smartTagPr>
        <w:r w:rsidRPr="009F649B">
          <w:rPr>
            <w:rFonts w:ascii="Arial Narrow" w:hAnsi="Arial Narrow"/>
            <w:b/>
          </w:rPr>
          <w:t>LA SPONSORIZZAZIONE AI</w:t>
        </w:r>
      </w:smartTag>
      <w:r w:rsidRPr="009F649B">
        <w:rPr>
          <w:rFonts w:ascii="Arial Narrow" w:hAnsi="Arial Narrow"/>
          <w:b/>
        </w:rPr>
        <w:t xml:space="preserve"> FINI </w:t>
      </w:r>
      <w:r w:rsidR="0024685D">
        <w:rPr>
          <w:rFonts w:ascii="Arial Narrow" w:hAnsi="Arial Narrow"/>
          <w:b/>
        </w:rPr>
        <w:t xml:space="preserve">DELLA REALIZZAZIONE </w:t>
      </w:r>
      <w:r w:rsidR="0024685D" w:rsidRPr="0024685D">
        <w:rPr>
          <w:rFonts w:ascii="Arial Narrow" w:hAnsi="Arial Narrow"/>
          <w:b/>
        </w:rPr>
        <w:t xml:space="preserve">DELL’INTERVENTO </w:t>
      </w:r>
      <w:proofErr w:type="spellStart"/>
      <w:r w:rsidR="0024685D" w:rsidRPr="0024685D">
        <w:rPr>
          <w:rFonts w:ascii="Arial Narrow" w:hAnsi="Arial Narrow"/>
          <w:b/>
        </w:rPr>
        <w:t>DI</w:t>
      </w:r>
      <w:proofErr w:type="spellEnd"/>
      <w:r w:rsidR="0024685D" w:rsidRPr="0024685D">
        <w:rPr>
          <w:rFonts w:ascii="Arial Narrow" w:hAnsi="Arial Narrow"/>
          <w:b/>
        </w:rPr>
        <w:t xml:space="preserve"> MANUTENZIONE STRAORDINARIA DELLA FACCIATA ESTERNA DEL MUNICIPIO </w:t>
      </w:r>
      <w:proofErr w:type="spellStart"/>
      <w:r w:rsidR="0024685D">
        <w:rPr>
          <w:rFonts w:ascii="Arial Narrow" w:hAnsi="Arial Narrow"/>
          <w:b/>
        </w:rPr>
        <w:t>DI</w:t>
      </w:r>
      <w:proofErr w:type="spellEnd"/>
      <w:r w:rsidR="0024685D">
        <w:rPr>
          <w:rFonts w:ascii="Arial Narrow" w:hAnsi="Arial Narrow"/>
          <w:b/>
        </w:rPr>
        <w:t xml:space="preserve"> COLONNELLA</w:t>
      </w:r>
    </w:p>
    <w:p w:rsidR="00633E28" w:rsidRDefault="00633E28" w:rsidP="009F649B">
      <w:pPr>
        <w:pStyle w:val="Corpodeltesto"/>
        <w:jc w:val="both"/>
        <w:rPr>
          <w:rFonts w:ascii="Arial Narrow" w:hAnsi="Arial Narrow"/>
          <w:b/>
          <w:sz w:val="22"/>
          <w:szCs w:val="22"/>
        </w:rPr>
      </w:pPr>
    </w:p>
    <w:p w:rsidR="00633E28" w:rsidRPr="00003266" w:rsidRDefault="00633E28" w:rsidP="009F649B">
      <w:pPr>
        <w:pStyle w:val="Corpodeltes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Sponsor:</w:t>
      </w:r>
    </w:p>
    <w:p w:rsidR="00633E28" w:rsidRPr="00003266" w:rsidRDefault="00633E28" w:rsidP="00293B32">
      <w:pPr>
        <w:autoSpaceDE w:val="0"/>
        <w:spacing w:line="360" w:lineRule="auto"/>
        <w:jc w:val="both"/>
        <w:rPr>
          <w:rFonts w:ascii="Arial Narrow" w:hAnsi="Arial Narrow" w:cs="Georgia"/>
          <w:sz w:val="22"/>
          <w:szCs w:val="22"/>
        </w:rPr>
      </w:pPr>
      <w:r w:rsidRPr="00003266">
        <w:rPr>
          <w:rFonts w:ascii="Arial Narrow" w:hAnsi="Arial Narrow" w:cs="Georgia"/>
          <w:sz w:val="22"/>
          <w:szCs w:val="22"/>
        </w:rPr>
        <w:t xml:space="preserve">Il _ </w:t>
      </w:r>
      <w:proofErr w:type="spellStart"/>
      <w:r w:rsidRPr="00003266">
        <w:rPr>
          <w:rFonts w:ascii="Arial Narrow" w:hAnsi="Arial Narrow" w:cs="Georgia"/>
          <w:sz w:val="22"/>
          <w:szCs w:val="22"/>
        </w:rPr>
        <w:t>sottoscritt</w:t>
      </w:r>
      <w:proofErr w:type="spellEnd"/>
      <w:r w:rsidRPr="00003266">
        <w:rPr>
          <w:rFonts w:ascii="Arial Narrow" w:hAnsi="Arial Narrow" w:cs="Georgia"/>
          <w:sz w:val="22"/>
          <w:szCs w:val="22"/>
        </w:rPr>
        <w:t>__ ___________</w:t>
      </w:r>
      <w:r>
        <w:rPr>
          <w:rFonts w:ascii="Arial Narrow" w:hAnsi="Arial Narrow" w:cs="Georgia"/>
          <w:sz w:val="22"/>
          <w:szCs w:val="22"/>
        </w:rPr>
        <w:t>______________________________________________________________________</w:t>
      </w:r>
    </w:p>
    <w:p w:rsidR="00633E28" w:rsidRPr="00003266" w:rsidRDefault="00633E28" w:rsidP="00293B32">
      <w:pPr>
        <w:autoSpaceDE w:val="0"/>
        <w:spacing w:line="360" w:lineRule="auto"/>
        <w:jc w:val="both"/>
        <w:rPr>
          <w:rFonts w:ascii="Arial Narrow" w:hAnsi="Arial Narrow" w:cs="Georgia"/>
          <w:sz w:val="22"/>
          <w:szCs w:val="22"/>
        </w:rPr>
      </w:pPr>
      <w:proofErr w:type="spellStart"/>
      <w:r w:rsidRPr="00003266">
        <w:rPr>
          <w:rFonts w:ascii="Arial Narrow" w:hAnsi="Arial Narrow" w:cs="Georgia"/>
          <w:sz w:val="22"/>
          <w:szCs w:val="22"/>
        </w:rPr>
        <w:t>nat</w:t>
      </w:r>
      <w:proofErr w:type="spellEnd"/>
      <w:r w:rsidRPr="00003266">
        <w:rPr>
          <w:rFonts w:ascii="Arial Narrow" w:hAnsi="Arial Narrow" w:cs="Georgia"/>
          <w:sz w:val="22"/>
          <w:szCs w:val="22"/>
        </w:rPr>
        <w:t>__ il ________________ a __________________________ (___) C.F.  (personale) ______________________________ residente nel Comune di _______________________________________ (___) Stato________________ , Via/Piazza ___________________________________________</w:t>
      </w:r>
      <w:r>
        <w:rPr>
          <w:rFonts w:ascii="Arial Narrow" w:hAnsi="Arial Narrow" w:cs="Georgia"/>
          <w:sz w:val="22"/>
          <w:szCs w:val="22"/>
        </w:rPr>
        <w:t>____________</w:t>
      </w:r>
      <w:r w:rsidRPr="00003266">
        <w:rPr>
          <w:rFonts w:ascii="Arial Narrow" w:hAnsi="Arial Narrow" w:cs="Georgia"/>
          <w:sz w:val="22"/>
          <w:szCs w:val="22"/>
        </w:rPr>
        <w:t xml:space="preserve"> n. ______</w:t>
      </w:r>
    </w:p>
    <w:p w:rsidR="00633E28" w:rsidRPr="00003266" w:rsidRDefault="00633E28" w:rsidP="00293B32">
      <w:pPr>
        <w:autoSpaceDE w:val="0"/>
        <w:spacing w:line="360" w:lineRule="auto"/>
        <w:jc w:val="both"/>
        <w:rPr>
          <w:rFonts w:ascii="Arial Narrow" w:hAnsi="Arial Narrow" w:cs="Georgia"/>
          <w:sz w:val="22"/>
          <w:szCs w:val="22"/>
        </w:rPr>
      </w:pPr>
      <w:r w:rsidRPr="00003266">
        <w:rPr>
          <w:rFonts w:ascii="Arial Narrow" w:hAnsi="Arial Narrow" w:cs="Georgia"/>
          <w:sz w:val="22"/>
          <w:szCs w:val="22"/>
        </w:rPr>
        <w:t>in qualità di _________________________________________________ della Ditta ______________________________________________ avente sede legale nel Comune di__________________________________ (___) alla Via/Piazza _________________</w:t>
      </w:r>
      <w:r>
        <w:rPr>
          <w:rFonts w:ascii="Arial Narrow" w:hAnsi="Arial Narrow" w:cs="Georgia"/>
          <w:sz w:val="22"/>
          <w:szCs w:val="22"/>
        </w:rPr>
        <w:t>__________________ n. _________, (di seguito anche “sponsor”), che ai fini del presente atto elegge il proprio domicilio fiscale presso la su indicata sede, n. iscrizione al registro imprese________________________________, indirizzo __________________</w:t>
      </w:r>
    </w:p>
    <w:p w:rsidR="00633E28" w:rsidRPr="00003266" w:rsidRDefault="00633E28" w:rsidP="00DE50CD">
      <w:pPr>
        <w:autoSpaceDE w:val="0"/>
        <w:spacing w:line="360" w:lineRule="auto"/>
        <w:jc w:val="both"/>
        <w:rPr>
          <w:rFonts w:ascii="Arial Narrow" w:hAnsi="Arial Narrow" w:cs="Georgia"/>
          <w:sz w:val="22"/>
          <w:szCs w:val="22"/>
        </w:rPr>
      </w:pPr>
      <w:r w:rsidRPr="00003266">
        <w:rPr>
          <w:rFonts w:ascii="Arial Narrow" w:hAnsi="Arial Narrow" w:cs="Georgia"/>
          <w:sz w:val="22"/>
          <w:szCs w:val="22"/>
        </w:rPr>
        <w:t>e-mail:_________________</w:t>
      </w:r>
      <w:r>
        <w:rPr>
          <w:rFonts w:ascii="Arial Narrow" w:hAnsi="Arial Narrow" w:cs="Georgia"/>
          <w:sz w:val="22"/>
          <w:szCs w:val="22"/>
        </w:rPr>
        <w:t xml:space="preserve">_______________________ o casella di posta elettronica certificata ________________________________, cui far pervenire comunicazioni attinenti all’avviso, </w:t>
      </w:r>
      <w:r w:rsidRPr="00003266">
        <w:rPr>
          <w:rFonts w:ascii="Arial Narrow" w:hAnsi="Arial Narrow" w:cs="Georgia"/>
          <w:sz w:val="22"/>
          <w:szCs w:val="22"/>
        </w:rPr>
        <w:t>telefono n.______________________</w:t>
      </w:r>
      <w:r>
        <w:rPr>
          <w:rFonts w:ascii="Arial Narrow" w:hAnsi="Arial Narrow" w:cs="Georgia"/>
          <w:sz w:val="22"/>
          <w:szCs w:val="22"/>
        </w:rPr>
        <w:t xml:space="preserve">, </w:t>
      </w:r>
      <w:r w:rsidRPr="00003266">
        <w:rPr>
          <w:rFonts w:ascii="Arial Narrow" w:hAnsi="Arial Narrow" w:cs="Georgia"/>
          <w:sz w:val="22"/>
          <w:szCs w:val="22"/>
        </w:rPr>
        <w:t>Codice Fiscale ____________________________________ P.I. n. _______________________________________,</w:t>
      </w:r>
    </w:p>
    <w:p w:rsidR="00633E28" w:rsidRPr="00003266" w:rsidRDefault="00633E28" w:rsidP="00293B32">
      <w:pPr>
        <w:autoSpaceDE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03266">
        <w:rPr>
          <w:rFonts w:ascii="Arial Narrow" w:hAnsi="Arial Narrow" w:cs="Arial"/>
          <w:b/>
          <w:bCs/>
          <w:sz w:val="22"/>
          <w:szCs w:val="22"/>
        </w:rPr>
        <w:t>CHIEDE</w:t>
      </w:r>
    </w:p>
    <w:p w:rsidR="00633E28" w:rsidRPr="00003266" w:rsidRDefault="00633E28" w:rsidP="00293B32">
      <w:pPr>
        <w:autoSpaceDE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633E28" w:rsidRDefault="00633E28" w:rsidP="00293B32">
      <w:pPr>
        <w:autoSpaceDE w:val="0"/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 partecipare all’avviso pubblico per la sponsorizzazione ai fini della realizzazione</w:t>
      </w:r>
      <w:r w:rsidR="0024685D">
        <w:rPr>
          <w:rFonts w:ascii="Arial Narrow" w:hAnsi="Arial Narrow" w:cs="Arial"/>
          <w:sz w:val="22"/>
          <w:szCs w:val="22"/>
        </w:rPr>
        <w:t xml:space="preserve"> </w:t>
      </w:r>
      <w:r w:rsidR="0024685D" w:rsidRPr="0024685D">
        <w:rPr>
          <w:rFonts w:ascii="Arial Narrow" w:hAnsi="Arial Narrow" w:cs="Arial"/>
          <w:sz w:val="22"/>
          <w:szCs w:val="22"/>
        </w:rPr>
        <w:t>dell’intervento di manutenzione straordinaria della facciata esterna del Municipio ed in particolare: la manutenzione della facciata posta a nord/est dell’immobile lungo via Roma e via Buonarroti, mediante intervento di risanamento dell’intonaco e la tinteggiatura</w:t>
      </w:r>
      <w:r>
        <w:rPr>
          <w:rFonts w:ascii="Arial Narrow" w:hAnsi="Arial Narrow" w:cs="Arial"/>
          <w:sz w:val="22"/>
          <w:szCs w:val="22"/>
        </w:rPr>
        <w:t>.</w:t>
      </w:r>
    </w:p>
    <w:p w:rsidR="00633E28" w:rsidRDefault="00633E28" w:rsidP="00293B32">
      <w:pPr>
        <w:autoSpaceDE w:val="0"/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</w:t>
      </w:r>
    </w:p>
    <w:p w:rsidR="00633E28" w:rsidRDefault="00633E28" w:rsidP="00526CA3">
      <w:pPr>
        <w:autoSpaceDE w:val="0"/>
        <w:spacing w:after="12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26CA3">
        <w:rPr>
          <w:rFonts w:ascii="Arial Narrow" w:hAnsi="Arial Narrow" w:cs="Arial"/>
          <w:b/>
          <w:sz w:val="22"/>
          <w:szCs w:val="22"/>
        </w:rPr>
        <w:t>DICHIARA</w:t>
      </w:r>
    </w:p>
    <w:p w:rsidR="00633E28" w:rsidRDefault="00633E28" w:rsidP="006967C9">
      <w:pPr>
        <w:numPr>
          <w:ilvl w:val="0"/>
          <w:numId w:val="6"/>
        </w:numPr>
        <w:autoSpaceDE w:val="0"/>
        <w:spacing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526CA3">
        <w:rPr>
          <w:rFonts w:ascii="Arial Narrow" w:hAnsi="Arial Narrow" w:cs="Arial"/>
          <w:sz w:val="22"/>
          <w:szCs w:val="22"/>
        </w:rPr>
        <w:t>di essere in possesso</w:t>
      </w:r>
      <w:r>
        <w:rPr>
          <w:rFonts w:ascii="Arial Narrow" w:hAnsi="Arial Narrow" w:cs="Arial"/>
          <w:sz w:val="22"/>
          <w:szCs w:val="22"/>
        </w:rPr>
        <w:t xml:space="preserve"> dei requisiti  di ordine generale per contrattare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Arial Narrow" w:hAnsi="Arial Narrow" w:cs="Arial"/>
            <w:sz w:val="22"/>
            <w:szCs w:val="22"/>
          </w:rPr>
          <w:t>la PA</w:t>
        </w:r>
      </w:smartTag>
      <w:r>
        <w:rPr>
          <w:rFonts w:ascii="Arial Narrow" w:hAnsi="Arial Narrow" w:cs="Arial"/>
          <w:sz w:val="22"/>
          <w:szCs w:val="22"/>
        </w:rPr>
        <w:t xml:space="preserve"> previsti dall’art. 80 del </w:t>
      </w:r>
      <w:proofErr w:type="spellStart"/>
      <w:r>
        <w:rPr>
          <w:rFonts w:ascii="Arial Narrow" w:hAnsi="Arial Narrow" w:cs="Arial"/>
          <w:sz w:val="22"/>
          <w:szCs w:val="22"/>
        </w:rPr>
        <w:t>D.Lgs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50/2016 e </w:t>
      </w:r>
      <w:proofErr w:type="spellStart"/>
      <w:r>
        <w:rPr>
          <w:rFonts w:ascii="Arial Narrow" w:hAnsi="Arial Narrow" w:cs="Arial"/>
          <w:sz w:val="22"/>
          <w:szCs w:val="22"/>
        </w:rPr>
        <w:t>smi</w:t>
      </w:r>
      <w:proofErr w:type="spellEnd"/>
      <w:r>
        <w:rPr>
          <w:rFonts w:ascii="Arial Narrow" w:hAnsi="Arial Narrow" w:cs="Arial"/>
          <w:sz w:val="22"/>
          <w:szCs w:val="22"/>
        </w:rPr>
        <w:t>;</w:t>
      </w:r>
    </w:p>
    <w:p w:rsidR="00633E28" w:rsidRPr="006E25EF" w:rsidRDefault="00633E28" w:rsidP="006967C9">
      <w:pPr>
        <w:numPr>
          <w:ilvl w:val="0"/>
          <w:numId w:val="6"/>
        </w:numPr>
        <w:autoSpaceDE w:val="0"/>
        <w:spacing w:after="120" w:line="360" w:lineRule="auto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 non incorrere in alcuna delle condizioni a contrattare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 Amministrazione"/>
          </w:smartTagPr>
          <w:r>
            <w:rPr>
              <w:rFonts w:ascii="Arial Narrow" w:hAnsi="Arial Narrow" w:cs="Arial"/>
              <w:sz w:val="22"/>
              <w:szCs w:val="22"/>
            </w:rPr>
            <w:t>la Pubblica</w:t>
          </w:r>
        </w:smartTag>
        <w:r>
          <w:rPr>
            <w:rFonts w:ascii="Arial Narrow" w:hAnsi="Arial Narrow" w:cs="Arial"/>
            <w:sz w:val="22"/>
            <w:szCs w:val="22"/>
          </w:rPr>
          <w:t xml:space="preserve"> Amministrazione</w:t>
        </w:r>
      </w:smartTag>
      <w:r>
        <w:rPr>
          <w:rFonts w:ascii="Arial Narrow" w:hAnsi="Arial Narrow" w:cs="Arial"/>
          <w:sz w:val="22"/>
          <w:szCs w:val="22"/>
        </w:rPr>
        <w:t xml:space="preserve"> di cui agli artt. 120 e seguenti della legge 24.11.1981, n. 689 e in ogni altra situazione considerata dalla legge pregiudizievole o limitativa della capacità contrattuale;</w:t>
      </w:r>
    </w:p>
    <w:p w:rsidR="00633E28" w:rsidRPr="0026368D" w:rsidRDefault="00633E28" w:rsidP="006967C9">
      <w:pPr>
        <w:numPr>
          <w:ilvl w:val="0"/>
          <w:numId w:val="6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26368D">
        <w:rPr>
          <w:rFonts w:ascii="Arial Narrow" w:hAnsi="Arial Narrow" w:cs="Arial Narrow"/>
          <w:sz w:val="22"/>
          <w:szCs w:val="22"/>
        </w:rPr>
        <w:lastRenderedPageBreak/>
        <w:t xml:space="preserve">di non essere debitore nei confronti del Comune di </w:t>
      </w:r>
      <w:r w:rsidR="0024685D">
        <w:rPr>
          <w:rFonts w:ascii="Arial Narrow" w:hAnsi="Arial Narrow" w:cs="Arial Narrow"/>
          <w:sz w:val="22"/>
          <w:szCs w:val="22"/>
        </w:rPr>
        <w:t>Colonnella</w:t>
      </w:r>
      <w:r w:rsidRPr="0026368D">
        <w:rPr>
          <w:rFonts w:ascii="Arial Narrow" w:hAnsi="Arial Narrow" w:cs="Arial Narrow"/>
          <w:sz w:val="22"/>
          <w:szCs w:val="22"/>
        </w:rPr>
        <w:t xml:space="preserve"> (TE);</w:t>
      </w:r>
    </w:p>
    <w:p w:rsidR="00633E28" w:rsidRPr="0026368D" w:rsidRDefault="00633E28" w:rsidP="006967C9">
      <w:pPr>
        <w:numPr>
          <w:ilvl w:val="0"/>
          <w:numId w:val="6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26368D">
        <w:rPr>
          <w:rFonts w:ascii="Arial Narrow" w:hAnsi="Arial Narrow" w:cs="Arial Narrow"/>
          <w:sz w:val="22"/>
          <w:szCs w:val="22"/>
        </w:rPr>
        <w:t>di essere in regola con tutti gli obblighi contributivi e fiscali previsti dalla normativa vigente;</w:t>
      </w:r>
    </w:p>
    <w:p w:rsidR="00633E28" w:rsidRPr="0026368D" w:rsidRDefault="00633E28" w:rsidP="006967C9">
      <w:pPr>
        <w:numPr>
          <w:ilvl w:val="0"/>
          <w:numId w:val="6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26368D">
        <w:rPr>
          <w:rFonts w:ascii="Arial Narrow" w:hAnsi="Arial Narrow" w:cs="Arial Narrow"/>
          <w:sz w:val="22"/>
          <w:szCs w:val="22"/>
        </w:rPr>
        <w:t>di non essere sottoposto a procedure concorsuali o fallimentari (solo se imprese);</w:t>
      </w:r>
    </w:p>
    <w:p w:rsidR="00633E28" w:rsidRPr="0026368D" w:rsidRDefault="00633E28" w:rsidP="006967C9">
      <w:pPr>
        <w:numPr>
          <w:ilvl w:val="0"/>
          <w:numId w:val="6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26368D">
        <w:rPr>
          <w:rFonts w:ascii="Arial Narrow" w:hAnsi="Arial Narrow" w:cs="Arial Narrow"/>
          <w:sz w:val="22"/>
          <w:szCs w:val="22"/>
        </w:rPr>
        <w:t>l’inesistenza di impedimenti derivanti dalla sottoposizione a misure cautelari antimafia;</w:t>
      </w:r>
    </w:p>
    <w:p w:rsidR="00633E28" w:rsidRDefault="00633E28" w:rsidP="006967C9">
      <w:pPr>
        <w:numPr>
          <w:ilvl w:val="0"/>
          <w:numId w:val="6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26368D">
        <w:rPr>
          <w:rFonts w:ascii="Arial Narrow" w:hAnsi="Arial Narrow" w:cs="Arial Narrow"/>
          <w:sz w:val="22"/>
          <w:szCs w:val="22"/>
        </w:rPr>
        <w:t>di non far parte di rappresentanze di organizzazioni di natura politica, sindacale, filosofica o religiosa;</w:t>
      </w:r>
    </w:p>
    <w:p w:rsidR="00633E28" w:rsidRDefault="00633E28" w:rsidP="006967C9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che il nominativo del legale rappresentante è: __________________________________________________;</w:t>
      </w:r>
    </w:p>
    <w:p w:rsidR="00633E28" w:rsidRDefault="00633E28" w:rsidP="006967C9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assumersi tutte le responsabilità collegate al presente avviso;</w:t>
      </w:r>
    </w:p>
    <w:p w:rsidR="00633E28" w:rsidRDefault="00633E28" w:rsidP="006967C9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accettare tutto quanto stabilito nell’avviso pubblico per la ricerca di sponsor;</w:t>
      </w:r>
    </w:p>
    <w:p w:rsidR="00633E28" w:rsidRDefault="00633E28" w:rsidP="006967C9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accettare che i periodi di esposizione pubblicitaria possono subire differimenti temporali e che in tal caso nessun onere potrà essere posto a carico dell’ente;</w:t>
      </w:r>
    </w:p>
    <w:p w:rsidR="00633E28" w:rsidRDefault="00633E28" w:rsidP="006967C9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accettare l’impegno ad assumere tutte le responsabilità degli adempimenti previsto dalla normativa vigente in materia di sponsorizzazioni;</w:t>
      </w:r>
    </w:p>
    <w:p w:rsidR="00873C65" w:rsidRDefault="00633E28" w:rsidP="00873C65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873C65">
        <w:rPr>
          <w:rFonts w:ascii="Arial Narrow" w:hAnsi="Arial Narrow" w:cs="Arial Narrow"/>
          <w:sz w:val="22"/>
          <w:szCs w:val="22"/>
        </w:rPr>
        <w:t xml:space="preserve">di aver preso visione dello stato dei luoghi in data ______________, </w:t>
      </w:r>
    </w:p>
    <w:p w:rsidR="00633E28" w:rsidRPr="00873C65" w:rsidRDefault="00633E28" w:rsidP="00873C65">
      <w:pPr>
        <w:autoSpaceDE w:val="0"/>
        <w:spacing w:after="120" w:line="360" w:lineRule="auto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873C65">
        <w:rPr>
          <w:rFonts w:ascii="Arial Narrow" w:hAnsi="Arial Narrow" w:cs="Arial Narrow"/>
          <w:sz w:val="22"/>
          <w:szCs w:val="22"/>
        </w:rPr>
        <w:t>Si allegano i seguenti documenti:</w:t>
      </w:r>
    </w:p>
    <w:p w:rsidR="0024685D" w:rsidRPr="00873C65" w:rsidRDefault="0024685D" w:rsidP="0024685D">
      <w:pPr>
        <w:pStyle w:val="Paragrafoelenco"/>
        <w:numPr>
          <w:ilvl w:val="0"/>
          <w:numId w:val="11"/>
        </w:numPr>
        <w:autoSpaceDE w:val="0"/>
        <w:spacing w:after="120" w:line="360" w:lineRule="auto"/>
        <w:jc w:val="both"/>
        <w:rPr>
          <w:rFonts w:ascii="Arial Narrow" w:hAnsi="Arial Narrow" w:cs="Arial Narrow"/>
          <w:lang w:val="it-IT"/>
        </w:rPr>
      </w:pPr>
      <w:r w:rsidRPr="00873C65">
        <w:rPr>
          <w:rFonts w:ascii="Arial Narrow" w:hAnsi="Arial Narrow" w:cs="Arial Narrow"/>
          <w:lang w:val="it-IT"/>
        </w:rPr>
        <w:t>relazione illustrativa dell'intervento e dei tempi di realizzazione;</w:t>
      </w:r>
    </w:p>
    <w:p w:rsidR="0024685D" w:rsidRPr="0024685D" w:rsidRDefault="0024685D" w:rsidP="0024685D">
      <w:pPr>
        <w:pStyle w:val="Paragrafoelenco"/>
        <w:numPr>
          <w:ilvl w:val="0"/>
          <w:numId w:val="11"/>
        </w:numPr>
        <w:autoSpaceDE w:val="0"/>
        <w:spacing w:after="120" w:line="360" w:lineRule="auto"/>
        <w:jc w:val="both"/>
        <w:rPr>
          <w:rFonts w:ascii="Arial Narrow" w:hAnsi="Arial Narrow" w:cs="Arial Narrow"/>
          <w:lang w:val="it-IT"/>
        </w:rPr>
      </w:pPr>
      <w:r w:rsidRPr="0024685D">
        <w:rPr>
          <w:rFonts w:ascii="Arial Narrow" w:hAnsi="Arial Narrow" w:cs="Arial Narrow"/>
          <w:lang w:val="it-IT"/>
        </w:rPr>
        <w:t>stima sommaria del costo dell'intervento (comprensiva di computo metrico</w:t>
      </w:r>
      <w:r>
        <w:rPr>
          <w:rFonts w:ascii="Arial Narrow" w:hAnsi="Arial Narrow" w:cs="Arial Narrow"/>
          <w:lang w:val="it-IT"/>
        </w:rPr>
        <w:t xml:space="preserve"> dei lavori da realizzare</w:t>
      </w:r>
      <w:r w:rsidRPr="0024685D">
        <w:rPr>
          <w:rFonts w:ascii="Arial Narrow" w:hAnsi="Arial Narrow" w:cs="Arial Narrow"/>
          <w:lang w:val="it-IT"/>
        </w:rPr>
        <w:t>);</w:t>
      </w:r>
    </w:p>
    <w:p w:rsidR="0024685D" w:rsidRPr="00873C65" w:rsidRDefault="0024685D" w:rsidP="0024685D">
      <w:pPr>
        <w:pStyle w:val="Paragrafoelenco"/>
        <w:numPr>
          <w:ilvl w:val="0"/>
          <w:numId w:val="11"/>
        </w:numPr>
        <w:autoSpaceDE w:val="0"/>
        <w:spacing w:after="120" w:line="360" w:lineRule="auto"/>
        <w:jc w:val="both"/>
        <w:rPr>
          <w:rFonts w:ascii="Arial Narrow" w:hAnsi="Arial Narrow" w:cs="Arial Narrow"/>
          <w:lang w:val="it-IT"/>
        </w:rPr>
      </w:pPr>
      <w:r w:rsidRPr="00873C65">
        <w:rPr>
          <w:rFonts w:ascii="Arial Narrow" w:hAnsi="Arial Narrow" w:cs="Arial Narrow"/>
          <w:lang w:val="it-IT"/>
        </w:rPr>
        <w:t xml:space="preserve">planimetria di progetto o </w:t>
      </w:r>
      <w:proofErr w:type="spellStart"/>
      <w:r w:rsidRPr="00873C65">
        <w:rPr>
          <w:rFonts w:ascii="Arial Narrow" w:hAnsi="Arial Narrow" w:cs="Arial Narrow"/>
          <w:lang w:val="it-IT"/>
        </w:rPr>
        <w:t>rendering</w:t>
      </w:r>
      <w:proofErr w:type="spellEnd"/>
      <w:r w:rsidRPr="00873C65">
        <w:rPr>
          <w:rFonts w:ascii="Arial Narrow" w:hAnsi="Arial Narrow" w:cs="Arial Narrow"/>
          <w:lang w:val="it-IT"/>
        </w:rPr>
        <w:t>, in scala adeguata ed opportunamente quotata;</w:t>
      </w:r>
    </w:p>
    <w:p w:rsidR="0024685D" w:rsidRPr="00873C65" w:rsidRDefault="0024685D" w:rsidP="0024685D">
      <w:pPr>
        <w:pStyle w:val="Paragrafoelenco"/>
        <w:numPr>
          <w:ilvl w:val="0"/>
          <w:numId w:val="11"/>
        </w:numPr>
        <w:autoSpaceDE w:val="0"/>
        <w:spacing w:after="120" w:line="360" w:lineRule="auto"/>
        <w:jc w:val="both"/>
        <w:rPr>
          <w:rFonts w:ascii="Arial Narrow" w:hAnsi="Arial Narrow" w:cs="Arial Narrow"/>
          <w:lang w:val="it-IT"/>
        </w:rPr>
      </w:pPr>
      <w:r w:rsidRPr="00873C65">
        <w:rPr>
          <w:rFonts w:ascii="Arial Narrow" w:hAnsi="Arial Narrow" w:cs="Arial Narrow"/>
          <w:lang w:val="it-IT"/>
        </w:rPr>
        <w:t>n.1 layout quotato del cartello pubblicitario e collocazione;</w:t>
      </w:r>
    </w:p>
    <w:p w:rsidR="0024685D" w:rsidRPr="0024685D" w:rsidRDefault="0024685D" w:rsidP="0024685D">
      <w:pPr>
        <w:pStyle w:val="Paragrafoelenco"/>
        <w:numPr>
          <w:ilvl w:val="0"/>
          <w:numId w:val="11"/>
        </w:numPr>
        <w:autoSpaceDE w:val="0"/>
        <w:spacing w:after="120" w:line="360" w:lineRule="auto"/>
        <w:jc w:val="both"/>
        <w:rPr>
          <w:rFonts w:ascii="Arial Narrow" w:hAnsi="Arial Narrow" w:cs="Arial Narrow"/>
        </w:rPr>
      </w:pPr>
      <w:proofErr w:type="spellStart"/>
      <w:r w:rsidRPr="0024685D">
        <w:rPr>
          <w:rFonts w:ascii="Arial Narrow" w:hAnsi="Arial Narrow" w:cs="Arial Narrow"/>
        </w:rPr>
        <w:t>relazioni</w:t>
      </w:r>
      <w:proofErr w:type="spellEnd"/>
      <w:r w:rsidRPr="0024685D">
        <w:rPr>
          <w:rFonts w:ascii="Arial Narrow" w:hAnsi="Arial Narrow" w:cs="Arial Narrow"/>
        </w:rPr>
        <w:t xml:space="preserve"> </w:t>
      </w:r>
      <w:proofErr w:type="spellStart"/>
      <w:r w:rsidRPr="0024685D">
        <w:rPr>
          <w:rFonts w:ascii="Arial Narrow" w:hAnsi="Arial Narrow" w:cs="Arial Narrow"/>
        </w:rPr>
        <w:t>specialistiche</w:t>
      </w:r>
      <w:proofErr w:type="spellEnd"/>
      <w:r w:rsidRPr="0024685D">
        <w:rPr>
          <w:rFonts w:ascii="Arial Narrow" w:hAnsi="Arial Narrow" w:cs="Arial Narrow"/>
        </w:rPr>
        <w:t xml:space="preserve"> (</w:t>
      </w:r>
      <w:proofErr w:type="spellStart"/>
      <w:r w:rsidRPr="0024685D">
        <w:rPr>
          <w:rFonts w:ascii="Arial Narrow" w:hAnsi="Arial Narrow" w:cs="Arial Narrow"/>
        </w:rPr>
        <w:t>eventuali</w:t>
      </w:r>
      <w:proofErr w:type="spellEnd"/>
      <w:r w:rsidRPr="0024685D">
        <w:rPr>
          <w:rFonts w:ascii="Arial Narrow" w:hAnsi="Arial Narrow" w:cs="Arial Narrow"/>
        </w:rPr>
        <w:t>);</w:t>
      </w:r>
    </w:p>
    <w:p w:rsidR="00633E28" w:rsidRDefault="00633E28" w:rsidP="0024685D">
      <w:pPr>
        <w:pStyle w:val="Paragrafoelenco"/>
        <w:numPr>
          <w:ilvl w:val="0"/>
          <w:numId w:val="11"/>
        </w:numPr>
        <w:autoSpaceDE w:val="0"/>
        <w:spacing w:after="120" w:line="360" w:lineRule="auto"/>
        <w:jc w:val="both"/>
        <w:rPr>
          <w:rFonts w:ascii="Arial Narrow" w:hAnsi="Arial Narrow" w:cs="Arial Narrow"/>
          <w:lang w:val="it-IT"/>
        </w:rPr>
      </w:pPr>
      <w:r w:rsidRPr="00873C65">
        <w:rPr>
          <w:rFonts w:ascii="Arial Narrow" w:hAnsi="Arial Narrow" w:cs="Arial Narrow"/>
          <w:lang w:val="it-IT"/>
        </w:rPr>
        <w:t xml:space="preserve">copia fotostatica del documento di identità del legale rappresentante o del soggetto munito dei necessari poteri </w:t>
      </w:r>
      <w:r w:rsidR="00873C65">
        <w:rPr>
          <w:rFonts w:ascii="Arial Narrow" w:hAnsi="Arial Narrow" w:cs="Arial Narrow"/>
          <w:lang w:val="it-IT"/>
        </w:rPr>
        <w:t>di rappresentanza della società;</w:t>
      </w:r>
    </w:p>
    <w:p w:rsidR="00873C65" w:rsidRPr="00873C65" w:rsidRDefault="00873C65" w:rsidP="0024685D">
      <w:pPr>
        <w:pStyle w:val="Paragrafoelenco"/>
        <w:numPr>
          <w:ilvl w:val="0"/>
          <w:numId w:val="11"/>
        </w:numPr>
        <w:autoSpaceDE w:val="0"/>
        <w:spacing w:after="120" w:line="360" w:lineRule="auto"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>DGUE.</w:t>
      </w:r>
    </w:p>
    <w:p w:rsidR="00633E28" w:rsidRDefault="00633E28" w:rsidP="00D95B16">
      <w:pPr>
        <w:autoSpaceDE w:val="0"/>
        <w:spacing w:after="120"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633E28" w:rsidRDefault="00633E28" w:rsidP="00D95B16">
      <w:pPr>
        <w:autoSpaceDE w:val="0"/>
        <w:spacing w:after="120" w:line="360" w:lineRule="auto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CONTENUTO ECONOMICO DELL’OFFERTA</w:t>
      </w: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Valore complessivo economico dell’intervento proposto di realizzazione: Euro________________________________</w:t>
      </w: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(in lettere______________________________________________________________________________________)</w:t>
      </w: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riguardante le opere/lavorazioni che si andranno a realizzare, comprensivo di Iva, oneri e qualsiasi altra spesa necessaria per la realizzazione dell’intervento (esclusa progettazione): tale importo a conclusione dell’attività dovrà essere documentato.</w:t>
      </w: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Valore complessivo annuo della manutenzione dell’intervento proposto: _____________________________________</w:t>
      </w: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(in lettere_____________________________________________________________________________________):</w:t>
      </w: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tale importo a conclusione dell’attività dovrà essere documentato.</w:t>
      </w: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</w:p>
    <w:p w:rsidR="00633E28" w:rsidRDefault="00633E28" w:rsidP="00D95B16">
      <w:pPr>
        <w:autoSpaceDE w:val="0"/>
        <w:spacing w:after="12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Il sottoscritto sponsor autorizza il Comune di </w:t>
      </w:r>
      <w:r w:rsidR="0024685D">
        <w:rPr>
          <w:rFonts w:ascii="Arial Narrow" w:hAnsi="Arial Narrow" w:cs="Arial Narrow"/>
          <w:sz w:val="22"/>
          <w:szCs w:val="22"/>
        </w:rPr>
        <w:t>Colonnella</w:t>
      </w:r>
      <w:r>
        <w:rPr>
          <w:rFonts w:ascii="Arial Narrow" w:hAnsi="Arial Narrow" w:cs="Arial Narrow"/>
          <w:sz w:val="22"/>
          <w:szCs w:val="22"/>
        </w:rPr>
        <w:t xml:space="preserve"> (TE) al trattamento dei dati personali raccolti in applicazione dell’avviso, esclusivamente per le finalità dallo stesso previste.</w:t>
      </w:r>
    </w:p>
    <w:p w:rsidR="00633E28" w:rsidRPr="0026368D" w:rsidRDefault="00633E28" w:rsidP="003D3308">
      <w:pPr>
        <w:autoSpaceDE w:val="0"/>
        <w:spacing w:after="120" w:line="360" w:lineRule="auto"/>
        <w:ind w:left="360"/>
        <w:rPr>
          <w:rFonts w:ascii="Arial Narrow" w:hAnsi="Arial Narrow" w:cs="Arial Narrow"/>
          <w:sz w:val="22"/>
          <w:szCs w:val="22"/>
        </w:rPr>
      </w:pPr>
    </w:p>
    <w:p w:rsidR="00633E28" w:rsidRPr="00003266" w:rsidRDefault="00633E28" w:rsidP="00293B32">
      <w:pPr>
        <w:autoSpaceDE w:val="0"/>
        <w:ind w:left="708" w:firstLine="708"/>
        <w:rPr>
          <w:rFonts w:ascii="Arial Narrow" w:hAnsi="Arial Narrow" w:cs="Arial Narrow"/>
          <w:sz w:val="22"/>
          <w:szCs w:val="22"/>
        </w:rPr>
      </w:pPr>
      <w:r w:rsidRPr="00003266">
        <w:rPr>
          <w:rFonts w:ascii="Arial Narrow" w:hAnsi="Arial Narrow" w:cs="Arial Narrow"/>
          <w:sz w:val="22"/>
          <w:szCs w:val="22"/>
        </w:rPr>
        <w:t xml:space="preserve">Data </w:t>
      </w:r>
      <w:r w:rsidRPr="00003266">
        <w:rPr>
          <w:rFonts w:ascii="Arial Narrow" w:hAnsi="Arial Narrow" w:cs="Arial Narrow"/>
          <w:sz w:val="22"/>
          <w:szCs w:val="22"/>
        </w:rPr>
        <w:tab/>
      </w:r>
      <w:r w:rsidRPr="00003266">
        <w:rPr>
          <w:rFonts w:ascii="Arial Narrow" w:hAnsi="Arial Narrow" w:cs="Arial Narrow"/>
          <w:sz w:val="22"/>
          <w:szCs w:val="22"/>
        </w:rPr>
        <w:tab/>
      </w:r>
      <w:r w:rsidRPr="00003266">
        <w:rPr>
          <w:rFonts w:ascii="Arial Narrow" w:hAnsi="Arial Narrow" w:cs="Arial Narrow"/>
          <w:sz w:val="22"/>
          <w:szCs w:val="22"/>
        </w:rPr>
        <w:tab/>
      </w:r>
      <w:r w:rsidRPr="00003266">
        <w:rPr>
          <w:rFonts w:ascii="Arial Narrow" w:hAnsi="Arial Narrow" w:cs="Arial Narrow"/>
          <w:sz w:val="22"/>
          <w:szCs w:val="22"/>
        </w:rPr>
        <w:tab/>
      </w:r>
      <w:r w:rsidRPr="00003266">
        <w:rPr>
          <w:rFonts w:ascii="Arial Narrow" w:hAnsi="Arial Narrow" w:cs="Arial Narrow"/>
          <w:sz w:val="22"/>
          <w:szCs w:val="22"/>
        </w:rPr>
        <w:tab/>
      </w:r>
      <w:r w:rsidRPr="00003266">
        <w:rPr>
          <w:rFonts w:ascii="Arial Narrow" w:hAnsi="Arial Narrow" w:cs="Arial Narrow"/>
          <w:sz w:val="22"/>
          <w:szCs w:val="22"/>
        </w:rPr>
        <w:tab/>
        <w:t>Firma</w:t>
      </w:r>
    </w:p>
    <w:p w:rsidR="00633E28" w:rsidRPr="00003266" w:rsidRDefault="00633E28" w:rsidP="00293B32">
      <w:pPr>
        <w:autoSpaceDE w:val="0"/>
        <w:ind w:left="708" w:firstLine="708"/>
        <w:rPr>
          <w:rFonts w:ascii="Arial Narrow" w:hAnsi="Arial Narrow" w:cs="Arial Narrow"/>
          <w:sz w:val="22"/>
          <w:szCs w:val="22"/>
        </w:rPr>
      </w:pPr>
    </w:p>
    <w:p w:rsidR="00633E28" w:rsidRPr="00003266" w:rsidRDefault="00633E28" w:rsidP="00293B32">
      <w:pPr>
        <w:autoSpaceDE w:val="0"/>
        <w:rPr>
          <w:rFonts w:ascii="Arial Narrow" w:hAnsi="Arial Narrow" w:cs="Courier"/>
          <w:sz w:val="22"/>
          <w:szCs w:val="22"/>
        </w:rPr>
      </w:pPr>
      <w:r w:rsidRPr="00003266">
        <w:rPr>
          <w:rFonts w:ascii="Arial Narrow" w:hAnsi="Arial Narrow" w:cs="Arial Narrow"/>
          <w:sz w:val="22"/>
          <w:szCs w:val="22"/>
        </w:rPr>
        <w:t xml:space="preserve">    </w:t>
      </w:r>
      <w:r>
        <w:rPr>
          <w:rFonts w:ascii="Arial Narrow" w:hAnsi="Arial Narrow" w:cs="Arial Narrow"/>
          <w:sz w:val="22"/>
          <w:szCs w:val="22"/>
        </w:rPr>
        <w:t xml:space="preserve">      </w:t>
      </w:r>
      <w:r w:rsidRPr="00003266">
        <w:rPr>
          <w:rFonts w:ascii="Arial Narrow" w:hAnsi="Arial Narrow" w:cs="Arial Narrow"/>
          <w:sz w:val="22"/>
          <w:szCs w:val="22"/>
        </w:rPr>
        <w:t xml:space="preserve">______________________ </w:t>
      </w:r>
      <w:r w:rsidRPr="00003266">
        <w:rPr>
          <w:rFonts w:ascii="Arial Narrow" w:hAnsi="Arial Narrow" w:cs="Arial Narrow"/>
          <w:sz w:val="22"/>
          <w:szCs w:val="22"/>
        </w:rPr>
        <w:tab/>
      </w:r>
      <w:r w:rsidRPr="00003266">
        <w:rPr>
          <w:rFonts w:ascii="Arial Narrow" w:hAnsi="Arial Narrow" w:cs="Arial Narrow"/>
          <w:sz w:val="22"/>
          <w:szCs w:val="22"/>
        </w:rPr>
        <w:tab/>
      </w:r>
      <w:r w:rsidRPr="00003266">
        <w:rPr>
          <w:rFonts w:ascii="Arial Narrow" w:hAnsi="Arial Narrow" w:cs="Arial Narrow"/>
          <w:sz w:val="22"/>
          <w:szCs w:val="22"/>
        </w:rPr>
        <w:tab/>
        <w:t xml:space="preserve">         ________________________</w:t>
      </w:r>
    </w:p>
    <w:p w:rsidR="00633E28" w:rsidRPr="00003266" w:rsidRDefault="00633E28" w:rsidP="00B330FD">
      <w:pPr>
        <w:autoSpaceDE w:val="0"/>
        <w:ind w:left="4248" w:firstLine="708"/>
        <w:rPr>
          <w:rFonts w:ascii="Arial Narrow" w:hAnsi="Arial Narrow" w:cs="ArialMT"/>
          <w:color w:val="FF0000"/>
          <w:sz w:val="22"/>
          <w:szCs w:val="22"/>
        </w:rPr>
      </w:pPr>
      <w:r w:rsidRPr="00003266">
        <w:rPr>
          <w:rFonts w:ascii="Arial Narrow" w:hAnsi="Arial Narrow" w:cs="Courier"/>
          <w:sz w:val="22"/>
          <w:szCs w:val="22"/>
        </w:rPr>
        <w:t>(firma per esteso e leggibile)</w:t>
      </w:r>
    </w:p>
    <w:p w:rsidR="00633E28" w:rsidRPr="00003266" w:rsidRDefault="00633E28" w:rsidP="00B330FD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(allegare copia fotostatica del documento di identità del sottoscrittore in corso di validità).</w:t>
      </w: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633E28" w:rsidRPr="00003266" w:rsidRDefault="00633E28" w:rsidP="0002035D">
      <w:pPr>
        <w:pStyle w:val="Corpodeltesto"/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003266">
        <w:rPr>
          <w:rFonts w:ascii="Arial Narrow" w:hAnsi="Arial Narrow"/>
          <w:b/>
          <w:sz w:val="22"/>
          <w:szCs w:val="22"/>
        </w:rPr>
        <w:t>Sponsee</w:t>
      </w:r>
      <w:proofErr w:type="spellEnd"/>
      <w:r w:rsidRPr="00003266">
        <w:rPr>
          <w:rFonts w:ascii="Arial Narrow" w:hAnsi="Arial Narrow"/>
          <w:b/>
          <w:sz w:val="22"/>
          <w:szCs w:val="22"/>
        </w:rPr>
        <w:t>:</w:t>
      </w:r>
    </w:p>
    <w:p w:rsidR="00633E28" w:rsidRPr="00003266" w:rsidRDefault="00633E28" w:rsidP="0002035D">
      <w:pPr>
        <w:pStyle w:val="Corpodeltesto"/>
        <w:jc w:val="both"/>
        <w:rPr>
          <w:rFonts w:ascii="Arial Narrow" w:hAnsi="Arial Narrow"/>
          <w:b/>
          <w:sz w:val="22"/>
          <w:szCs w:val="22"/>
        </w:rPr>
      </w:pPr>
      <w:r w:rsidRPr="00003266">
        <w:rPr>
          <w:rFonts w:ascii="Arial Narrow" w:hAnsi="Arial Narrow"/>
          <w:b/>
          <w:sz w:val="22"/>
          <w:szCs w:val="22"/>
        </w:rPr>
        <w:t xml:space="preserve">Comune di </w:t>
      </w:r>
      <w:r w:rsidR="0024685D">
        <w:rPr>
          <w:rFonts w:ascii="Arial Narrow" w:hAnsi="Arial Narrow"/>
          <w:b/>
          <w:sz w:val="22"/>
          <w:szCs w:val="22"/>
        </w:rPr>
        <w:t>Colonnella</w:t>
      </w:r>
      <w:r w:rsidRPr="00003266">
        <w:rPr>
          <w:rFonts w:ascii="Arial Narrow" w:hAnsi="Arial Narrow"/>
          <w:b/>
          <w:sz w:val="22"/>
          <w:szCs w:val="22"/>
        </w:rPr>
        <w:t xml:space="preserve"> (TE) – </w:t>
      </w:r>
      <w:r w:rsidR="0024685D">
        <w:rPr>
          <w:rFonts w:ascii="Arial Narrow" w:hAnsi="Arial Narrow"/>
          <w:b/>
          <w:sz w:val="22"/>
          <w:szCs w:val="22"/>
        </w:rPr>
        <w:t>via Roma 2</w:t>
      </w:r>
      <w:r w:rsidRPr="00003266">
        <w:rPr>
          <w:rFonts w:ascii="Arial Narrow" w:hAnsi="Arial Narrow"/>
          <w:b/>
          <w:sz w:val="22"/>
          <w:szCs w:val="22"/>
        </w:rPr>
        <w:t xml:space="preserve"> –</w:t>
      </w:r>
      <w:r w:rsidR="0024685D">
        <w:rPr>
          <w:rFonts w:ascii="Arial Narrow" w:hAnsi="Arial Narrow"/>
          <w:b/>
          <w:sz w:val="22"/>
          <w:szCs w:val="22"/>
        </w:rPr>
        <w:t xml:space="preserve"> Colonnella</w:t>
      </w:r>
      <w:r w:rsidRPr="00003266">
        <w:rPr>
          <w:rFonts w:ascii="Arial Narrow" w:hAnsi="Arial Narrow"/>
          <w:b/>
          <w:sz w:val="22"/>
          <w:szCs w:val="22"/>
        </w:rPr>
        <w:t xml:space="preserve"> </w:t>
      </w:r>
    </w:p>
    <w:p w:rsidR="00633E28" w:rsidRDefault="00633E28" w:rsidP="00B330FD">
      <w:pPr>
        <w:spacing w:line="360" w:lineRule="auto"/>
        <w:rPr>
          <w:rFonts w:ascii="Arial Narrow" w:hAnsi="Arial Narrow" w:cs="Arial"/>
          <w:sz w:val="20"/>
          <w:szCs w:val="20"/>
        </w:rPr>
      </w:pPr>
    </w:p>
    <w:sectPr w:rsidR="00633E28" w:rsidSect="0095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02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D6" w:rsidRDefault="00B905D6">
      <w:r>
        <w:separator/>
      </w:r>
    </w:p>
  </w:endnote>
  <w:endnote w:type="continuationSeparator" w:id="0">
    <w:p w:rsidR="00B905D6" w:rsidRDefault="00B9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28" w:rsidRDefault="00633E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28" w:rsidRDefault="009D741E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518.7pt;margin-top:.05pt;width:12.25pt;height:12.6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" stroked="f">
          <v:fill opacity="0"/>
          <v:textbox inset="0,0,0,0">
            <w:txbxContent>
              <w:p w:rsidR="00633E28" w:rsidRDefault="009D741E">
                <w:pPr>
                  <w:pStyle w:val="Pidipagina"/>
                </w:pPr>
                <w:r>
                  <w:rPr>
                    <w:rStyle w:val="Numeropagina"/>
                    <w:rFonts w:cs="Arial"/>
                    <w:sz w:val="22"/>
                    <w:szCs w:val="22"/>
                  </w:rPr>
                  <w:fldChar w:fldCharType="begin"/>
                </w:r>
                <w:r w:rsidR="00633E28">
                  <w:rPr>
                    <w:rStyle w:val="Numeropagina"/>
                    <w:rFonts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Numeropagina"/>
                    <w:rFonts w:cs="Arial"/>
                    <w:sz w:val="22"/>
                    <w:szCs w:val="22"/>
                  </w:rPr>
                  <w:fldChar w:fldCharType="separate"/>
                </w:r>
                <w:r w:rsidR="00873C65">
                  <w:rPr>
                    <w:rStyle w:val="Numeropagina"/>
                    <w:rFonts w:cs="Arial"/>
                    <w:noProof/>
                    <w:sz w:val="22"/>
                    <w:szCs w:val="22"/>
                  </w:rPr>
                  <w:t>2</w:t>
                </w:r>
                <w:r>
                  <w:rPr>
                    <w:rStyle w:val="Numeropagina"/>
                    <w:rFonts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28" w:rsidRDefault="00633E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D6" w:rsidRDefault="00B905D6">
      <w:r>
        <w:separator/>
      </w:r>
    </w:p>
  </w:footnote>
  <w:footnote w:type="continuationSeparator" w:id="0">
    <w:p w:rsidR="00B905D6" w:rsidRDefault="00B9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28" w:rsidRDefault="00633E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28" w:rsidRDefault="00633E2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28" w:rsidRDefault="00633E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2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Arial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3BD6EAC"/>
    <w:multiLevelType w:val="hybridMultilevel"/>
    <w:tmpl w:val="11B6F0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169EC"/>
    <w:multiLevelType w:val="singleLevel"/>
    <w:tmpl w:val="FE80223A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 w:hint="default"/>
      </w:rPr>
    </w:lvl>
  </w:abstractNum>
  <w:abstractNum w:abstractNumId="5">
    <w:nsid w:val="192F62A2"/>
    <w:multiLevelType w:val="hybridMultilevel"/>
    <w:tmpl w:val="FA563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87134"/>
    <w:multiLevelType w:val="hybridMultilevel"/>
    <w:tmpl w:val="FF4ED6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2E7EDE"/>
    <w:multiLevelType w:val="hybridMultilevel"/>
    <w:tmpl w:val="D66EF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1E79CE"/>
    <w:multiLevelType w:val="multilevel"/>
    <w:tmpl w:val="7C96F7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C613E"/>
    <w:multiLevelType w:val="hybridMultilevel"/>
    <w:tmpl w:val="F47037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F6153B"/>
    <w:multiLevelType w:val="hybridMultilevel"/>
    <w:tmpl w:val="7C96F7EA"/>
    <w:lvl w:ilvl="0" w:tplc="FE2219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0081"/>
    <w:rsid w:val="00003266"/>
    <w:rsid w:val="0002035D"/>
    <w:rsid w:val="00036E75"/>
    <w:rsid w:val="0005653E"/>
    <w:rsid w:val="001454CA"/>
    <w:rsid w:val="00195D2C"/>
    <w:rsid w:val="001B1DEE"/>
    <w:rsid w:val="001D14DA"/>
    <w:rsid w:val="001D4734"/>
    <w:rsid w:val="001E7574"/>
    <w:rsid w:val="0024685D"/>
    <w:rsid w:val="00251371"/>
    <w:rsid w:val="00256ADA"/>
    <w:rsid w:val="00257247"/>
    <w:rsid w:val="0026368D"/>
    <w:rsid w:val="00266E68"/>
    <w:rsid w:val="00286F81"/>
    <w:rsid w:val="00293B32"/>
    <w:rsid w:val="002A3BC3"/>
    <w:rsid w:val="002C18B3"/>
    <w:rsid w:val="002C4D84"/>
    <w:rsid w:val="00306327"/>
    <w:rsid w:val="003908D2"/>
    <w:rsid w:val="003A0BEC"/>
    <w:rsid w:val="003A19BA"/>
    <w:rsid w:val="003A2579"/>
    <w:rsid w:val="003B3188"/>
    <w:rsid w:val="003D3308"/>
    <w:rsid w:val="00422647"/>
    <w:rsid w:val="00427184"/>
    <w:rsid w:val="0046674E"/>
    <w:rsid w:val="004748D3"/>
    <w:rsid w:val="00526CA3"/>
    <w:rsid w:val="0053636B"/>
    <w:rsid w:val="00545F20"/>
    <w:rsid w:val="00555561"/>
    <w:rsid w:val="00574FCC"/>
    <w:rsid w:val="005A3614"/>
    <w:rsid w:val="005F23AA"/>
    <w:rsid w:val="00631779"/>
    <w:rsid w:val="00633E28"/>
    <w:rsid w:val="00634FF7"/>
    <w:rsid w:val="00692544"/>
    <w:rsid w:val="006967C9"/>
    <w:rsid w:val="006A7CB7"/>
    <w:rsid w:val="006E25EF"/>
    <w:rsid w:val="006E5AF7"/>
    <w:rsid w:val="007048AC"/>
    <w:rsid w:val="00737183"/>
    <w:rsid w:val="00761AD6"/>
    <w:rsid w:val="00776928"/>
    <w:rsid w:val="00780AC8"/>
    <w:rsid w:val="007F40BD"/>
    <w:rsid w:val="00814786"/>
    <w:rsid w:val="008239B3"/>
    <w:rsid w:val="00873C65"/>
    <w:rsid w:val="008754EC"/>
    <w:rsid w:val="00891660"/>
    <w:rsid w:val="008A54D0"/>
    <w:rsid w:val="008E043A"/>
    <w:rsid w:val="008E6E9B"/>
    <w:rsid w:val="008F2726"/>
    <w:rsid w:val="00951FEE"/>
    <w:rsid w:val="009D6C77"/>
    <w:rsid w:val="009D741E"/>
    <w:rsid w:val="009F649B"/>
    <w:rsid w:val="00A060BF"/>
    <w:rsid w:val="00A07F33"/>
    <w:rsid w:val="00A465B0"/>
    <w:rsid w:val="00A53351"/>
    <w:rsid w:val="00AD0D51"/>
    <w:rsid w:val="00AE4A20"/>
    <w:rsid w:val="00AF2DBA"/>
    <w:rsid w:val="00AF5A3E"/>
    <w:rsid w:val="00B11A41"/>
    <w:rsid w:val="00B1789B"/>
    <w:rsid w:val="00B330FD"/>
    <w:rsid w:val="00B666E5"/>
    <w:rsid w:val="00B7140C"/>
    <w:rsid w:val="00B905D6"/>
    <w:rsid w:val="00BA2966"/>
    <w:rsid w:val="00BB7FBD"/>
    <w:rsid w:val="00BD3E98"/>
    <w:rsid w:val="00BF1322"/>
    <w:rsid w:val="00C018C3"/>
    <w:rsid w:val="00C33E99"/>
    <w:rsid w:val="00C4278E"/>
    <w:rsid w:val="00C45E68"/>
    <w:rsid w:val="00C60077"/>
    <w:rsid w:val="00C765BE"/>
    <w:rsid w:val="00C83425"/>
    <w:rsid w:val="00CE6493"/>
    <w:rsid w:val="00D326DC"/>
    <w:rsid w:val="00D55B02"/>
    <w:rsid w:val="00D63BEE"/>
    <w:rsid w:val="00D80E9B"/>
    <w:rsid w:val="00D95B16"/>
    <w:rsid w:val="00DE50CD"/>
    <w:rsid w:val="00E0404B"/>
    <w:rsid w:val="00E1389C"/>
    <w:rsid w:val="00E13B4C"/>
    <w:rsid w:val="00E6498B"/>
    <w:rsid w:val="00E96E35"/>
    <w:rsid w:val="00EC650D"/>
    <w:rsid w:val="00ED0E96"/>
    <w:rsid w:val="00EE754D"/>
    <w:rsid w:val="00EF6723"/>
    <w:rsid w:val="00F134D7"/>
    <w:rsid w:val="00F37CA4"/>
    <w:rsid w:val="00F422CF"/>
    <w:rsid w:val="00F45A12"/>
    <w:rsid w:val="00FD0081"/>
    <w:rsid w:val="00FD1E62"/>
    <w:rsid w:val="00FD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B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3B3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293B32"/>
    <w:pPr>
      <w:numPr>
        <w:ilvl w:val="4"/>
        <w:numId w:val="1"/>
      </w:numPr>
      <w:spacing w:before="100" w:after="100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93B32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93B3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Numeropagina">
    <w:name w:val="page number"/>
    <w:basedOn w:val="Carpredefinitoparagrafo"/>
    <w:uiPriority w:val="99"/>
    <w:rsid w:val="00293B32"/>
    <w:rPr>
      <w:rFonts w:cs="Times New Roman"/>
    </w:rPr>
  </w:style>
  <w:style w:type="character" w:customStyle="1" w:styleId="spanboldcenterbig">
    <w:name w:val="span_bold_center_big"/>
    <w:uiPriority w:val="99"/>
    <w:rsid w:val="00293B32"/>
    <w:rPr>
      <w:b/>
      <w:sz w:val="36"/>
    </w:rPr>
  </w:style>
  <w:style w:type="character" w:styleId="Collegamentoipertestuale">
    <w:name w:val="Hyperlink"/>
    <w:basedOn w:val="Carpredefinitoparagrafo"/>
    <w:uiPriority w:val="99"/>
    <w:rsid w:val="00293B3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93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B32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93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3B3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itoloTesi">
    <w:name w:val="TitoloTesi"/>
    <w:basedOn w:val="Titolo1"/>
    <w:uiPriority w:val="99"/>
    <w:rsid w:val="00293B32"/>
    <w:pPr>
      <w:keepLines w:val="0"/>
      <w:spacing w:before="0" w:line="300" w:lineRule="atLeast"/>
    </w:pPr>
    <w:rPr>
      <w:rFonts w:ascii="Century Schoolbook" w:hAnsi="Century Schoolbook"/>
      <w:b/>
      <w:caps/>
      <w:color w:val="auto"/>
      <w:kern w:val="1"/>
      <w:sz w:val="28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293B3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93B3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2C18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18B3"/>
    <w:rPr>
      <w:rFonts w:ascii="Segoe UI" w:hAnsi="Segoe UI" w:cs="Segoe UI"/>
      <w:sz w:val="18"/>
      <w:szCs w:val="18"/>
      <w:lang w:eastAsia="ar-SA" w:bidi="ar-SA"/>
    </w:rPr>
  </w:style>
  <w:style w:type="table" w:styleId="Grigliatabella">
    <w:name w:val="Table Grid"/>
    <w:basedOn w:val="Tabellanormale"/>
    <w:uiPriority w:val="99"/>
    <w:rsid w:val="00DE50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685D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SACCONI</dc:creator>
  <cp:lastModifiedBy>PC</cp:lastModifiedBy>
  <cp:revision>5</cp:revision>
  <cp:lastPrinted>2021-01-21T08:36:00Z</cp:lastPrinted>
  <dcterms:created xsi:type="dcterms:W3CDTF">2022-03-05T11:01:00Z</dcterms:created>
  <dcterms:modified xsi:type="dcterms:W3CDTF">2022-04-29T10:44:00Z</dcterms:modified>
</cp:coreProperties>
</file>